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5146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000000" w:rsidRDefault="003E5146">
      <w:pPr>
        <w:widowControl w:val="0"/>
        <w:autoSpaceDE w:val="0"/>
        <w:jc w:val="right"/>
      </w:pPr>
      <w:r>
        <w:t>№ _____ по городу______________</w:t>
      </w:r>
    </w:p>
    <w:p w:rsidR="00000000" w:rsidRDefault="003E5146">
      <w:pPr>
        <w:widowControl w:val="0"/>
        <w:autoSpaceDE w:val="0"/>
        <w:jc w:val="right"/>
      </w:pPr>
    </w:p>
    <w:p w:rsidR="00000000" w:rsidRDefault="003E5146">
      <w:pPr>
        <w:widowControl w:val="0"/>
        <w:autoSpaceDE w:val="0"/>
        <w:jc w:val="right"/>
      </w:pPr>
      <w:r>
        <w:t>Истец: __________________________</w:t>
      </w:r>
    </w:p>
    <w:p w:rsidR="00000000" w:rsidRDefault="003E5146">
      <w:pPr>
        <w:widowControl w:val="0"/>
        <w:autoSpaceDE w:val="0"/>
        <w:jc w:val="right"/>
      </w:pPr>
      <w:r>
        <w:t>(полностью ФИО, адрес)</w:t>
      </w:r>
    </w:p>
    <w:p w:rsidR="00000000" w:rsidRDefault="003E5146">
      <w:pPr>
        <w:widowControl w:val="0"/>
        <w:autoSpaceDE w:val="0"/>
        <w:jc w:val="right"/>
      </w:pPr>
    </w:p>
    <w:p w:rsidR="00000000" w:rsidRDefault="003E5146">
      <w:pPr>
        <w:widowControl w:val="0"/>
        <w:autoSpaceDE w:val="0"/>
        <w:jc w:val="right"/>
      </w:pPr>
      <w:r>
        <w:t>Ответчик: _______________________</w:t>
      </w:r>
    </w:p>
    <w:p w:rsidR="00000000" w:rsidRDefault="003E5146">
      <w:pPr>
        <w:widowControl w:val="0"/>
        <w:autoSpaceDE w:val="0"/>
        <w:jc w:val="right"/>
      </w:pPr>
      <w:r>
        <w:t>(полностью ФИО, адрес)</w:t>
      </w:r>
    </w:p>
    <w:p w:rsidR="00000000" w:rsidRDefault="003E5146">
      <w:pPr>
        <w:widowControl w:val="0"/>
        <w:autoSpaceDE w:val="0"/>
        <w:jc w:val="right"/>
      </w:pPr>
    </w:p>
    <w:p w:rsidR="00000000" w:rsidRDefault="003E5146">
      <w:pPr>
        <w:widowControl w:val="0"/>
        <w:autoSpaceDE w:val="0"/>
        <w:jc w:val="right"/>
      </w:pPr>
      <w:r>
        <w:t>Третье лицо</w:t>
      </w:r>
      <w:r>
        <w:t>: _____________________</w:t>
      </w:r>
    </w:p>
    <w:p w:rsidR="00000000" w:rsidRDefault="003E5146">
      <w:pPr>
        <w:widowControl w:val="0"/>
        <w:autoSpaceDE w:val="0"/>
        <w:jc w:val="right"/>
      </w:pPr>
      <w:r>
        <w:t>(полностью ФИО, адрес)</w:t>
      </w:r>
    </w:p>
    <w:p w:rsidR="00000000" w:rsidRDefault="003E5146">
      <w:pPr>
        <w:pStyle w:val="ConsPlusNonformat"/>
        <w:rPr>
          <w:rFonts w:ascii="Times New Roman" w:hAnsi="Times New Roman" w:cs="Times New Roman"/>
        </w:rPr>
      </w:pPr>
    </w:p>
    <w:p w:rsidR="00000000" w:rsidRDefault="003E5146">
      <w:pPr>
        <w:pStyle w:val="ConsPlusNonformat"/>
        <w:rPr>
          <w:rFonts w:ascii="Times New Roman" w:hAnsi="Times New Roman" w:cs="Times New Roman"/>
        </w:rPr>
      </w:pPr>
    </w:p>
    <w:p w:rsidR="00000000" w:rsidRDefault="003E51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</w:t>
      </w:r>
      <w:r>
        <w:rPr>
          <w:rFonts w:ascii="Times New Roman" w:hAnsi="Times New Roman" w:cs="Times New Roman"/>
          <w:b/>
          <w:sz w:val="24"/>
          <w:szCs w:val="24"/>
        </w:rPr>
        <w:t>ВЛЕНИЕ</w:t>
      </w:r>
    </w:p>
    <w:p w:rsidR="00000000" w:rsidRDefault="003E5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взыскании алиментов на </w:t>
      </w:r>
      <w:r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000000" w:rsidRDefault="003E5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3E5146" w:rsidP="00A6662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________ (ФИО ответчика) являемся родителями несовершеннолетн</w:t>
      </w:r>
      <w:r w:rsidR="00A6662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2D"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(ФИО ребенка полностью, дата рождения)</w:t>
      </w:r>
    </w:p>
    <w:p w:rsidR="00000000" w:rsidRDefault="003E514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6662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3E5146">
        <w:rPr>
          <w:rFonts w:ascii="Times New Roman" w:hAnsi="Times New Roman" w:cs="Times New Roman"/>
          <w:sz w:val="24"/>
          <w:szCs w:val="24"/>
        </w:rPr>
        <w:t xml:space="preserve"> прожива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5146">
        <w:rPr>
          <w:rFonts w:ascii="Times New Roman" w:hAnsi="Times New Roman" w:cs="Times New Roman"/>
          <w:sz w:val="24"/>
          <w:szCs w:val="24"/>
        </w:rPr>
        <w:t>т со мной, я полность</w:t>
      </w:r>
      <w:r w:rsidR="003E5146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3E5146">
        <w:rPr>
          <w:rFonts w:ascii="Times New Roman" w:hAnsi="Times New Roman" w:cs="Times New Roman"/>
          <w:sz w:val="24"/>
          <w:szCs w:val="24"/>
        </w:rPr>
        <w:t xml:space="preserve"> материально обеспечиваю, ответчик материальной помощи на содержание не оказывает. Соглашение о взыскании алиментов не заключалось. </w:t>
      </w:r>
    </w:p>
    <w:p w:rsidR="00000000" w:rsidRDefault="003E514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6662D" w:rsidP="00A6662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имеет еще другого</w:t>
      </w:r>
      <w:r w:rsidR="003E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 от первого брака:</w:t>
      </w:r>
      <w:r w:rsidR="003E5146">
        <w:rPr>
          <w:rFonts w:ascii="Times New Roman" w:hAnsi="Times New Roman" w:cs="Times New Roman"/>
          <w:sz w:val="24"/>
          <w:szCs w:val="24"/>
        </w:rPr>
        <w:t xml:space="preserve">  </w:t>
      </w:r>
      <w:r w:rsidR="003E5146">
        <w:rPr>
          <w:rFonts w:ascii="Times New Roman" w:hAnsi="Times New Roman" w:cs="Times New Roman"/>
          <w:sz w:val="24"/>
          <w:szCs w:val="24"/>
        </w:rPr>
        <w:t>_____________ (ФИО ребенка полностью, дата рождения)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3E5146">
        <w:rPr>
          <w:rFonts w:ascii="Times New Roman" w:hAnsi="Times New Roman" w:cs="Times New Roman"/>
          <w:sz w:val="24"/>
          <w:szCs w:val="24"/>
        </w:rPr>
        <w:t>а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E5146">
        <w:rPr>
          <w:rFonts w:ascii="Times New Roman" w:hAnsi="Times New Roman" w:cs="Times New Roman"/>
          <w:sz w:val="24"/>
          <w:szCs w:val="24"/>
        </w:rPr>
        <w:t xml:space="preserve"> выплачивает алименты в пользу: ________ </w:t>
      </w:r>
      <w:proofErr w:type="gramStart"/>
      <w:r w:rsidR="003E5146">
        <w:rPr>
          <w:rFonts w:ascii="Times New Roman" w:hAnsi="Times New Roman" w:cs="Times New Roman"/>
          <w:sz w:val="24"/>
          <w:szCs w:val="24"/>
        </w:rPr>
        <w:t>(ФИО получателя алиментов на друг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E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3E5146">
        <w:rPr>
          <w:rFonts w:ascii="Times New Roman" w:hAnsi="Times New Roman" w:cs="Times New Roman"/>
          <w:sz w:val="24"/>
          <w:szCs w:val="24"/>
        </w:rPr>
        <w:t>), на основании: __________ (указать основание выплаты алиментов на других детей (решение суда, судебный приказ, соглашение).</w:t>
      </w:r>
      <w:proofErr w:type="gramEnd"/>
    </w:p>
    <w:p w:rsidR="00000000" w:rsidRDefault="003E514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E514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статьями 80, 81 Семейного кодекса РФ, статьями 131, 132 Гражданского процессуального кодекса РФ, </w:t>
      </w:r>
    </w:p>
    <w:p w:rsidR="00000000" w:rsidRDefault="003E5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3E51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000000" w:rsidRDefault="003E5146" w:rsidP="00A6662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 (полностью Ф.И.О. ответчика) _____ года рождения, уроженца _________ (город, область) в мою пользу алименты на содержани</w:t>
      </w:r>
      <w:r>
        <w:rPr>
          <w:rFonts w:ascii="Times New Roman" w:hAnsi="Times New Roman" w:cs="Times New Roman"/>
          <w:sz w:val="24"/>
          <w:szCs w:val="24"/>
        </w:rPr>
        <w:t>е:</w:t>
      </w:r>
      <w:r w:rsidR="00A6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 (ФИО ребенка полностью, дата рождения)</w:t>
      </w:r>
    </w:p>
    <w:p w:rsidR="00000000" w:rsidRDefault="003E5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E5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A666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части всех видов заработка и иных доходов ежемесячно,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и до совершеннолетия.</w:t>
      </w:r>
    </w:p>
    <w:p w:rsidR="00000000" w:rsidRDefault="003E5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3E51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3E514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прилагаемых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заявлению документов </w:t>
      </w:r>
      <w:r>
        <w:rPr>
          <w:rFonts w:ascii="Times New Roman" w:hAnsi="Times New Roman" w:cs="Times New Roman"/>
          <w:sz w:val="24"/>
          <w:szCs w:val="24"/>
        </w:rPr>
        <w:t>(копии по числу лиц, участвующих в деле):</w:t>
      </w:r>
    </w:p>
    <w:p w:rsidR="00000000" w:rsidRDefault="003E5146">
      <w:pPr>
        <w:pStyle w:val="ConsPlusNonformat"/>
      </w:pPr>
    </w:p>
    <w:p w:rsidR="00000000" w:rsidRDefault="003E5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Копия искового заявления.</w:t>
      </w:r>
    </w:p>
    <w:p w:rsidR="00000000" w:rsidRDefault="003E5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Копия свидетельства о заключении брака (свидетельство о</w:t>
      </w:r>
      <w:proofErr w:type="gramEnd"/>
    </w:p>
    <w:p w:rsidR="00000000" w:rsidRDefault="003E5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брака, если брак расторгнут).</w:t>
      </w:r>
    </w:p>
    <w:p w:rsidR="00000000" w:rsidRDefault="003E5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Копия свидетельства о рождении каждого ребенка.</w:t>
      </w:r>
    </w:p>
    <w:p w:rsidR="00A6662D" w:rsidRDefault="003E5146" w:rsidP="00A666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Сп</w:t>
      </w:r>
      <w:r>
        <w:rPr>
          <w:rFonts w:ascii="Times New Roman" w:hAnsi="Times New Roman" w:cs="Times New Roman"/>
          <w:sz w:val="24"/>
          <w:szCs w:val="24"/>
        </w:rPr>
        <w:t>равка жилищных органов о проживании детей с истцом</w:t>
      </w:r>
      <w:r w:rsidR="00A6662D">
        <w:rPr>
          <w:rFonts w:ascii="Times New Roman" w:hAnsi="Times New Roman" w:cs="Times New Roman"/>
          <w:sz w:val="24"/>
          <w:szCs w:val="24"/>
        </w:rPr>
        <w:t>.</w:t>
      </w:r>
    </w:p>
    <w:p w:rsidR="00A6662D" w:rsidRDefault="00A6662D" w:rsidP="00A6662D">
      <w:pPr>
        <w:pStyle w:val="ConsPlusNonformat"/>
      </w:pPr>
    </w:p>
    <w:p w:rsidR="003E5146" w:rsidRPr="00A6662D" w:rsidRDefault="003E5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62D">
        <w:rPr>
          <w:rFonts w:ascii="Times New Roman" w:hAnsi="Times New Roman" w:cs="Times New Roman"/>
          <w:sz w:val="24"/>
          <w:szCs w:val="24"/>
        </w:rPr>
        <w:t>Дата подачи заявл</w:t>
      </w:r>
      <w:r w:rsidR="00A6662D" w:rsidRPr="00A6662D">
        <w:rPr>
          <w:rFonts w:ascii="Times New Roman" w:hAnsi="Times New Roman" w:cs="Times New Roman"/>
          <w:sz w:val="24"/>
          <w:szCs w:val="24"/>
        </w:rPr>
        <w:t xml:space="preserve">ения: "___"___________ ____ </w:t>
      </w:r>
      <w:proofErr w:type="gramStart"/>
      <w:r w:rsidR="00A6662D" w:rsidRPr="00A666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6662D" w:rsidRPr="00A6662D">
        <w:rPr>
          <w:rFonts w:ascii="Times New Roman" w:hAnsi="Times New Roman" w:cs="Times New Roman"/>
          <w:sz w:val="24"/>
          <w:szCs w:val="24"/>
        </w:rPr>
        <w:t xml:space="preserve">. </w:t>
      </w:r>
      <w:r w:rsidRPr="00A6662D">
        <w:rPr>
          <w:rFonts w:ascii="Times New Roman" w:hAnsi="Times New Roman" w:cs="Times New Roman"/>
          <w:sz w:val="24"/>
          <w:szCs w:val="24"/>
        </w:rPr>
        <w:t>Подпись истца ___________</w:t>
      </w:r>
      <w:r w:rsidRPr="00A6662D">
        <w:rPr>
          <w:rFonts w:ascii="Times New Roman" w:hAnsi="Times New Roman" w:cs="Times New Roman"/>
          <w:sz w:val="24"/>
          <w:szCs w:val="24"/>
        </w:rPr>
        <w:tab/>
      </w:r>
    </w:p>
    <w:sectPr w:rsidR="003E5146" w:rsidRPr="00A6662D">
      <w:pgSz w:w="11906" w:h="16838"/>
      <w:pgMar w:top="1134" w:right="852" w:bottom="1693" w:left="1701" w:header="720" w:footer="58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46" w:rsidRDefault="003E5146" w:rsidP="0096312A">
      <w:r>
        <w:separator/>
      </w:r>
    </w:p>
  </w:endnote>
  <w:endnote w:type="continuationSeparator" w:id="0">
    <w:p w:rsidR="003E5146" w:rsidRDefault="003E5146" w:rsidP="0096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46" w:rsidRDefault="003E5146" w:rsidP="0096312A">
      <w:r>
        <w:separator/>
      </w:r>
    </w:p>
  </w:footnote>
  <w:footnote w:type="continuationSeparator" w:id="0">
    <w:p w:rsidR="003E5146" w:rsidRDefault="003E5146" w:rsidP="00963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62D"/>
    <w:rsid w:val="003E5146"/>
    <w:rsid w:val="0099536C"/>
    <w:rsid w:val="00A6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Мировому судье судебного участка 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creator>$$$</dc:creator>
  <cp:lastModifiedBy>LENOVO</cp:lastModifiedBy>
  <cp:revision>2</cp:revision>
  <cp:lastPrinted>1601-01-01T00:00:00Z</cp:lastPrinted>
  <dcterms:created xsi:type="dcterms:W3CDTF">2020-04-12T12:29:00Z</dcterms:created>
  <dcterms:modified xsi:type="dcterms:W3CDTF">2020-04-12T12:29:00Z</dcterms:modified>
</cp:coreProperties>
</file>