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8CE">
      <w:pPr>
        <w:widowControl w:val="0"/>
        <w:autoSpaceDE w:val="0"/>
        <w:jc w:val="right"/>
      </w:pPr>
      <w:r>
        <w:t>В ______________________________</w:t>
      </w:r>
    </w:p>
    <w:p w:rsidR="00000000" w:rsidRDefault="002038CE">
      <w:pPr>
        <w:widowControl w:val="0"/>
        <w:autoSpaceDE w:val="0"/>
        <w:jc w:val="right"/>
      </w:pPr>
      <w:r>
        <w:t>(наименование суда)</w:t>
      </w:r>
    </w:p>
    <w:p w:rsidR="00000000" w:rsidRDefault="002038CE">
      <w:pPr>
        <w:widowControl w:val="0"/>
        <w:autoSpaceDE w:val="0"/>
        <w:jc w:val="right"/>
      </w:pPr>
      <w:r>
        <w:t>Истец: __________________________</w:t>
      </w:r>
    </w:p>
    <w:p w:rsidR="00000000" w:rsidRDefault="002038CE">
      <w:pPr>
        <w:widowControl w:val="0"/>
        <w:autoSpaceDE w:val="0"/>
        <w:jc w:val="right"/>
      </w:pPr>
      <w:r>
        <w:t>(полностью ФИО, адрес)</w:t>
      </w:r>
    </w:p>
    <w:p w:rsidR="00000000" w:rsidRDefault="002038CE">
      <w:pPr>
        <w:widowControl w:val="0"/>
        <w:autoSpaceDE w:val="0"/>
        <w:jc w:val="right"/>
      </w:pPr>
      <w:r>
        <w:t>Ответчик: _______________________</w:t>
      </w:r>
    </w:p>
    <w:p w:rsidR="00000000" w:rsidRDefault="002038CE">
      <w:pPr>
        <w:widowControl w:val="0"/>
        <w:autoSpaceDE w:val="0"/>
        <w:jc w:val="right"/>
      </w:pPr>
      <w:r>
        <w:t>(полностью ФИО, адрес)</w:t>
      </w:r>
    </w:p>
    <w:p w:rsidR="00000000" w:rsidRDefault="002038CE">
      <w:pPr>
        <w:pStyle w:val="ConsPlusNonformat"/>
      </w:pPr>
    </w:p>
    <w:p w:rsidR="00000000" w:rsidRDefault="002038CE">
      <w:pPr>
        <w:pStyle w:val="ConsPlusNonformat"/>
      </w:pPr>
    </w:p>
    <w:p w:rsidR="00000000" w:rsidRDefault="002038CE">
      <w:pPr>
        <w:pStyle w:val="ConsPlusNonformat"/>
      </w:pPr>
    </w:p>
    <w:p w:rsidR="00000000" w:rsidRDefault="002038C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0000" w:rsidRDefault="002038CE">
      <w:pPr>
        <w:pStyle w:val="ConsPlusNonformat"/>
        <w:jc w:val="center"/>
      </w:pPr>
    </w:p>
    <w:p w:rsidR="00000000" w:rsidRDefault="002038C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000000" w:rsidRDefault="002038CE">
      <w:pPr>
        <w:pStyle w:val="ConsPlusNonformat"/>
        <w:jc w:val="center"/>
      </w:pPr>
    </w:p>
    <w:p w:rsidR="00000000" w:rsidRDefault="002038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038CE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 ответчиком ____</w:t>
      </w:r>
      <w:r>
        <w:rPr>
          <w:rFonts w:ascii="Times New Roman" w:hAnsi="Times New Roman" w:cs="Times New Roman"/>
          <w:sz w:val="24"/>
          <w:szCs w:val="24"/>
        </w:rPr>
        <w:t>_____ (ФИО) я имела близкие отношения с «___»_________ ____ г.  по «___»_________ ____ г.  В этот период, ориентировочно «___»_________ ____ г. я забеременела.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беременности я сообщила ответчику, на что тот _________ (указать, как отреагировал ответ</w:t>
      </w:r>
      <w:r>
        <w:rPr>
          <w:rFonts w:ascii="Times New Roman" w:hAnsi="Times New Roman" w:cs="Times New Roman"/>
          <w:sz w:val="24"/>
          <w:szCs w:val="24"/>
        </w:rPr>
        <w:t>чик).</w:t>
      </w:r>
      <w:r w:rsidR="00BA07DB">
        <w:rPr>
          <w:rFonts w:ascii="Times New Roman" w:hAnsi="Times New Roman" w:cs="Times New Roman"/>
          <w:sz w:val="24"/>
          <w:szCs w:val="24"/>
        </w:rPr>
        <w:t xml:space="preserve"> </w:t>
      </w:r>
      <w:r w:rsidR="00BA07DB" w:rsidRPr="00982C27">
        <w:rPr>
          <w:rFonts w:ascii="Times New Roman" w:hAnsi="Times New Roman" w:cs="Times New Roman"/>
          <w:sz w:val="24"/>
          <w:szCs w:val="24"/>
          <w:lang w:eastAsia="ru-RU"/>
        </w:rPr>
        <w:t>Официально брак мы не регистрировали.</w:t>
      </w:r>
    </w:p>
    <w:p w:rsidR="00000000" w:rsidRDefault="002038CE">
      <w:pPr>
        <w:pStyle w:val="ConsPlusNonformat"/>
        <w:jc w:val="both"/>
      </w:pPr>
    </w:p>
    <w:p w:rsidR="00000000" w:rsidRDefault="002038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родила ребенка _________ (ФИО ребенка). При регистрации ребенка в органах ЗАГС  ответчик отказался подать заявление о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отцовства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ребенок записан на мою фамилию, в графе отец фамилия имя и отчество отца ука</w:t>
      </w:r>
      <w:r>
        <w:rPr>
          <w:rFonts w:ascii="Times New Roman" w:hAnsi="Times New Roman" w:cs="Times New Roman"/>
          <w:sz w:val="24"/>
          <w:szCs w:val="24"/>
        </w:rPr>
        <w:t>заны с моих слов (или стоят прочерки).</w:t>
      </w:r>
    </w:p>
    <w:p w:rsidR="00000000" w:rsidRDefault="002038CE">
      <w:pPr>
        <w:pStyle w:val="ConsPlusNonformat"/>
        <w:jc w:val="both"/>
      </w:pPr>
    </w:p>
    <w:p w:rsidR="00000000" w:rsidRDefault="002038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000000" w:rsidRDefault="002038CE">
      <w:pPr>
        <w:pStyle w:val="ConsPlusNonformat"/>
        <w:jc w:val="both"/>
      </w:pPr>
    </w:p>
    <w:p w:rsidR="00000000" w:rsidRDefault="002038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</w:t>
      </w:r>
      <w:r>
        <w:rPr>
          <w:rFonts w:ascii="Times New Roman" w:hAnsi="Times New Roman" w:cs="Times New Roman"/>
          <w:sz w:val="24"/>
          <w:szCs w:val="24"/>
        </w:rPr>
        <w:t>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000000" w:rsidRDefault="002038CE">
      <w:pPr>
        <w:pStyle w:val="ConsPlusNonformat"/>
        <w:jc w:val="both"/>
      </w:pPr>
    </w:p>
    <w:p w:rsidR="00000000" w:rsidRDefault="00203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</w:t>
      </w:r>
      <w:r>
        <w:rPr>
          <w:rFonts w:ascii="Times New Roman" w:hAnsi="Times New Roman" w:cs="Times New Roman"/>
          <w:sz w:val="24"/>
          <w:szCs w:val="24"/>
        </w:rPr>
        <w:t>ями 131, 132 Гражданского процессуального кодекса РФ,</w:t>
      </w:r>
    </w:p>
    <w:p w:rsidR="00000000" w:rsidRDefault="002038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2038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2038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038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_________ (ФИО ответчика, дата и место рождения)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отцом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(ФИО ребенка, дата и место рождения).</w:t>
      </w:r>
    </w:p>
    <w:p w:rsidR="00000000" w:rsidRDefault="002038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 (ФИО ответчика) алименты на содерж</w:t>
      </w:r>
      <w:r>
        <w:rPr>
          <w:rFonts w:ascii="Times New Roman" w:hAnsi="Times New Roman" w:cs="Times New Roman"/>
          <w:sz w:val="24"/>
          <w:szCs w:val="24"/>
        </w:rPr>
        <w:t xml:space="preserve">ание _________ (ФИО ребенка) в размере ¼  заработка и иного дохода, ежемесячно, до его совершеннолетия. </w:t>
      </w:r>
    </w:p>
    <w:p w:rsidR="00000000" w:rsidRDefault="002038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2038C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000000" w:rsidRDefault="002038C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203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отцовства ответчика прошу вызвать </w:t>
      </w:r>
      <w:r w:rsidR="00BA07D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свидетелей: _________ (ФИО свидетелей, адрес).</w:t>
      </w:r>
    </w:p>
    <w:p w:rsidR="00000000" w:rsidRDefault="002038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2038CE">
      <w:pPr>
        <w:pStyle w:val="a7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 w:cs="Georgia"/>
          <w:color w:val="000000"/>
        </w:rPr>
        <w:t xml:space="preserve">Перечень прилагаемых к заявлению </w:t>
      </w:r>
      <w:r>
        <w:rPr>
          <w:rStyle w:val="a5"/>
          <w:rFonts w:ascii="Georgia" w:hAnsi="Georgia" w:cs="Georgia"/>
          <w:color w:val="000000"/>
        </w:rPr>
        <w:t xml:space="preserve">документов </w:t>
      </w:r>
      <w:r>
        <w:rPr>
          <w:rFonts w:ascii="Georgia" w:hAnsi="Georgia" w:cs="Georgia"/>
          <w:color w:val="000000"/>
        </w:rPr>
        <w:t xml:space="preserve">(копии по числу лиц, </w:t>
      </w:r>
      <w:r>
        <w:rPr>
          <w:rFonts w:ascii="Georgia" w:hAnsi="Georgia" w:cs="Georgia"/>
          <w:color w:val="000000"/>
        </w:rPr>
        <w:lastRenderedPageBreak/>
        <w:t>участвующих в деле):</w:t>
      </w:r>
    </w:p>
    <w:p w:rsidR="00000000" w:rsidRDefault="002038CE">
      <w:pPr>
        <w:pStyle w:val="a7"/>
        <w:widowControl w:val="0"/>
        <w:autoSpaceDE w:val="0"/>
        <w:spacing w:after="0" w:line="200" w:lineRule="atLeast"/>
        <w:ind w:firstLine="540"/>
        <w:jc w:val="both"/>
      </w:pPr>
    </w:p>
    <w:p w:rsidR="00000000" w:rsidRDefault="002038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Копия искового заявления</w:t>
      </w:r>
    </w:p>
    <w:p w:rsidR="00000000" w:rsidRDefault="002038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Копия свидетельства о рождении ребенка</w:t>
      </w:r>
    </w:p>
    <w:p w:rsidR="00000000" w:rsidRDefault="002038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Доказательства, устанавливающие совместное проживание и ведение общего хозяйства</w:t>
      </w:r>
    </w:p>
    <w:p w:rsidR="00000000" w:rsidRDefault="002038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Доказательства, подтверждающие признание ответчиком отцов</w:t>
      </w:r>
      <w:r>
        <w:rPr>
          <w:rFonts w:ascii="Georgia" w:hAnsi="Georgia" w:cs="Georgia"/>
          <w:color w:val="000000"/>
        </w:rPr>
        <w:t>ства</w:t>
      </w:r>
    </w:p>
    <w:p w:rsidR="00000000" w:rsidRDefault="002038CE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 w:cs="Georgia"/>
          <w:color w:val="000000"/>
        </w:rPr>
        <w:t>Справка о проживании ребенка совместно с истцом</w:t>
      </w:r>
    </w:p>
    <w:p w:rsidR="00000000" w:rsidRDefault="002038CE">
      <w:pPr>
        <w:widowControl w:val="0"/>
        <w:autoSpaceDE w:val="0"/>
        <w:spacing w:line="200" w:lineRule="atLeast"/>
        <w:ind w:firstLine="540"/>
        <w:jc w:val="both"/>
      </w:pPr>
    </w:p>
    <w:p w:rsidR="00000000" w:rsidRDefault="002038CE">
      <w:pPr>
        <w:widowControl w:val="0"/>
        <w:autoSpaceDE w:val="0"/>
        <w:jc w:val="both"/>
      </w:pPr>
    </w:p>
    <w:p w:rsidR="00000000" w:rsidRDefault="002038CE">
      <w:pPr>
        <w:widowControl w:val="0"/>
        <w:autoSpaceDE w:val="0"/>
        <w:jc w:val="both"/>
      </w:pPr>
      <w:r>
        <w:t xml:space="preserve">Дата подачи заявления "___"_________ ____ </w:t>
      </w:r>
      <w:proofErr w:type="gramStart"/>
      <w:r>
        <w:t>г</w:t>
      </w:r>
      <w:proofErr w:type="gramEnd"/>
      <w:r>
        <w:t xml:space="preserve">.    </w:t>
      </w:r>
      <w:r>
        <w:tab/>
        <w:t xml:space="preserve">              Подпись истца _______</w:t>
      </w:r>
    </w:p>
    <w:p w:rsidR="002038CE" w:rsidRDefault="002038CE">
      <w:pPr>
        <w:widowControl w:val="0"/>
        <w:autoSpaceDE w:val="0"/>
        <w:ind w:firstLine="540"/>
        <w:jc w:val="both"/>
      </w:pPr>
    </w:p>
    <w:sectPr w:rsidR="002038CE">
      <w:footerReference w:type="default" r:id="rId7"/>
      <w:pgSz w:w="11906" w:h="16838"/>
      <w:pgMar w:top="2052" w:right="850" w:bottom="1785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CE" w:rsidRDefault="002038CE" w:rsidP="008965B2">
      <w:r>
        <w:separator/>
      </w:r>
    </w:p>
  </w:endnote>
  <w:endnote w:type="continuationSeparator" w:id="0">
    <w:p w:rsidR="002038CE" w:rsidRDefault="002038CE" w:rsidP="0089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8CE">
    <w:pPr>
      <w:pStyle w:val="a9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CE" w:rsidRDefault="002038CE" w:rsidP="008965B2">
      <w:r>
        <w:separator/>
      </w:r>
    </w:p>
  </w:footnote>
  <w:footnote w:type="continuationSeparator" w:id="0">
    <w:p w:rsidR="002038CE" w:rsidRDefault="002038CE" w:rsidP="00896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DB"/>
    <w:rsid w:val="002038CE"/>
    <w:rsid w:val="00B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&lt;*&gt; _______________________</dc:title>
  <dc:creator>$$$</dc:creator>
  <cp:lastModifiedBy>LENOVO</cp:lastModifiedBy>
  <cp:revision>2</cp:revision>
  <cp:lastPrinted>1601-01-01T00:00:00Z</cp:lastPrinted>
  <dcterms:created xsi:type="dcterms:W3CDTF">2020-03-06T14:26:00Z</dcterms:created>
  <dcterms:modified xsi:type="dcterms:W3CDTF">2020-03-06T14:26:00Z</dcterms:modified>
</cp:coreProperties>
</file>