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41" w:rsidRDefault="00C51441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Мировому судье судебного участка</w:t>
      </w:r>
      <w:r>
        <w:rPr>
          <w:color w:val="000000"/>
        </w:rPr>
        <w:br/>
        <w:t>№ ____ по городу_______________</w:t>
      </w:r>
      <w:r>
        <w:rPr>
          <w:color w:val="000000"/>
        </w:rPr>
        <w:br/>
        <w:t>Истец: 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</w:t>
      </w:r>
      <w:r>
        <w:rPr>
          <w:color w:val="000000"/>
        </w:rPr>
        <w:br/>
        <w:t>(ФИО полностью, адрес)</w:t>
      </w:r>
    </w:p>
    <w:p w:rsidR="00C51441" w:rsidRDefault="00C51441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C51441" w:rsidRDefault="00C51441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C51441" w:rsidRDefault="00C51441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C51441" w:rsidRDefault="00C51441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C51441" w:rsidRDefault="00C51441">
      <w:pPr>
        <w:pStyle w:val="3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уменьшении размера алиментов</w:t>
      </w:r>
    </w:p>
    <w:p w:rsidR="00C51441" w:rsidRDefault="00C51441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C51441" w:rsidRDefault="00C51441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решения мирового судьи судебного участка N____ от "___"_________ ___ г. N____ с меня в пользу ответчицы(ка)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C51441" w:rsidRDefault="00C51441">
      <w:pPr>
        <w:pStyle w:val="a1"/>
        <w:spacing w:after="0" w:line="200" w:lineRule="atLeast"/>
        <w:jc w:val="both"/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Уменьшить размер алиментов, взыскиваемых с меня в пользу ответчицы(ка) по решению мирового судьи судебного участка N ____ от "___"_________ ____ г. N ____ на содержание ребенка (детей) _________ (ФИО, дата рождения ребенка (детей) до _______ доли заработной платы ежемесячно.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C51441" w:rsidRDefault="00C51441">
      <w:pPr>
        <w:pStyle w:val="a1"/>
        <w:spacing w:after="0" w:line="200" w:lineRule="atLeast"/>
        <w:jc w:val="both"/>
      </w:pP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решения мирового судьи N ____ от "___"_________ ____ г.</w:t>
      </w: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зарплате истца</w:t>
      </w:r>
    </w:p>
    <w:p w:rsidR="00C51441" w:rsidRDefault="00C51441">
      <w:pPr>
        <w:pStyle w:val="a1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основания для уменьшения размера алиментов</w:t>
      </w: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</w:p>
    <w:p w:rsidR="00C51441" w:rsidRDefault="00C51441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Подпись истца _______</w:t>
      </w:r>
    </w:p>
    <w:p w:rsidR="00C51441" w:rsidRDefault="00C51441">
      <w:pPr>
        <w:spacing w:line="200" w:lineRule="atLeast"/>
        <w:jc w:val="both"/>
      </w:pPr>
    </w:p>
    <w:sectPr w:rsidR="00C51441">
      <w:pgSz w:w="11906" w:h="16838"/>
      <w:pgMar w:top="1134" w:right="850" w:bottom="1785" w:left="1417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D9" w:rsidRDefault="000A7DD9">
      <w:r>
        <w:separator/>
      </w:r>
    </w:p>
  </w:endnote>
  <w:endnote w:type="continuationSeparator" w:id="0">
    <w:p w:rsidR="000A7DD9" w:rsidRDefault="000A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D9" w:rsidRDefault="000A7DD9">
      <w:r>
        <w:separator/>
      </w:r>
    </w:p>
  </w:footnote>
  <w:footnote w:type="continuationSeparator" w:id="0">
    <w:p w:rsidR="000A7DD9" w:rsidRDefault="000A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2861"/>
    <w:rsid w:val="000A7DD9"/>
    <w:rsid w:val="00304D61"/>
    <w:rsid w:val="00B92861"/>
    <w:rsid w:val="00C5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a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b">
    <w:name w:val="header"/>
    <w:basedOn w:val="a"/>
    <w:link w:val="ac"/>
    <w:uiPriority w:val="99"/>
    <w:semiHidden/>
    <w:unhideWhenUsed/>
    <w:rsid w:val="00B9286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2"/>
    <w:link w:val="ab"/>
    <w:uiPriority w:val="99"/>
    <w:semiHidden/>
    <w:rsid w:val="00B9286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http://iskiplus.ru/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1601-01-01T00:00:00Z</cp:lastPrinted>
  <dcterms:created xsi:type="dcterms:W3CDTF">2020-03-08T20:10:00Z</dcterms:created>
  <dcterms:modified xsi:type="dcterms:W3CDTF">2020-03-08T20:10:00Z</dcterms:modified>
</cp:coreProperties>
</file>