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05" w:rsidRDefault="00E43605" w:rsidP="00941011">
      <w:pPr>
        <w:widowControl w:val="0"/>
        <w:autoSpaceDE w:val="0"/>
        <w:ind w:left="4536"/>
      </w:pPr>
      <w:r>
        <w:t xml:space="preserve"> Мировому судье судебного участка</w:t>
      </w:r>
      <w:r>
        <w:tab/>
      </w:r>
    </w:p>
    <w:p w:rsidR="00E43605" w:rsidRDefault="00E43605" w:rsidP="00941011">
      <w:pPr>
        <w:widowControl w:val="0"/>
        <w:autoSpaceDE w:val="0"/>
        <w:ind w:left="4536"/>
      </w:pPr>
      <w:r>
        <w:t xml:space="preserve">№ </w:t>
      </w:r>
      <w:r w:rsidR="00941011">
        <w:t>420</w:t>
      </w:r>
      <w:r>
        <w:t xml:space="preserve"> по городу (району)</w:t>
      </w:r>
      <w:r w:rsidR="00941011">
        <w:t xml:space="preserve"> Савеловского района </w:t>
      </w:r>
    </w:p>
    <w:p w:rsidR="00941011" w:rsidRDefault="00941011" w:rsidP="00941011">
      <w:pPr>
        <w:widowControl w:val="0"/>
        <w:autoSpaceDE w:val="0"/>
        <w:ind w:left="4536"/>
      </w:pPr>
      <w:r>
        <w:t>г. Москвы</w:t>
      </w:r>
    </w:p>
    <w:p w:rsidR="00941011" w:rsidRDefault="00941011" w:rsidP="00941011">
      <w:pPr>
        <w:widowControl w:val="0"/>
        <w:autoSpaceDE w:val="0"/>
        <w:ind w:left="4536"/>
      </w:pPr>
      <w:r>
        <w:t>Адрес: 243112, г. Москва, Ходынский б-р., д. 5, корп. 4</w:t>
      </w:r>
    </w:p>
    <w:p w:rsidR="00941011" w:rsidRDefault="00E43605" w:rsidP="00941011">
      <w:pPr>
        <w:widowControl w:val="0"/>
        <w:autoSpaceDE w:val="0"/>
        <w:ind w:left="4536"/>
      </w:pPr>
      <w:r>
        <w:t xml:space="preserve">Взыскатель: </w:t>
      </w:r>
      <w:r w:rsidR="00941011">
        <w:t>Иванова Алла Петровна</w:t>
      </w:r>
    </w:p>
    <w:p w:rsidR="00E43605" w:rsidRDefault="00941011" w:rsidP="00941011">
      <w:pPr>
        <w:widowControl w:val="0"/>
        <w:autoSpaceDE w:val="0"/>
        <w:ind w:left="4536"/>
      </w:pPr>
      <w:r>
        <w:t xml:space="preserve">Адрес регистрации: </w:t>
      </w:r>
      <w:proofErr w:type="gramStart"/>
      <w:r>
        <w:t>г</w:t>
      </w:r>
      <w:proofErr w:type="gramEnd"/>
      <w:r>
        <w:t xml:space="preserve">. Москва, Ходынский б-р, д. 11. КВ. 12 </w:t>
      </w:r>
    </w:p>
    <w:p w:rsidR="00E43605" w:rsidRDefault="00E43605" w:rsidP="00941011">
      <w:pPr>
        <w:widowControl w:val="0"/>
        <w:autoSpaceDE w:val="0"/>
        <w:ind w:left="4536"/>
      </w:pPr>
      <w:r>
        <w:t xml:space="preserve">Должник: </w:t>
      </w:r>
      <w:r w:rsidR="00941011">
        <w:t>Иванов Сергей Федорович</w:t>
      </w:r>
    </w:p>
    <w:p w:rsidR="00941011" w:rsidRDefault="00941011" w:rsidP="00941011">
      <w:pPr>
        <w:widowControl w:val="0"/>
        <w:autoSpaceDE w:val="0"/>
        <w:ind w:left="4536"/>
      </w:pPr>
      <w:r>
        <w:t xml:space="preserve">Адрес регистрации: </w:t>
      </w:r>
      <w:proofErr w:type="gramStart"/>
      <w:r>
        <w:t>г</w:t>
      </w:r>
      <w:proofErr w:type="gramEnd"/>
      <w:r>
        <w:t>. Москва, ул. Перова, д. 12 кв. 45</w:t>
      </w:r>
    </w:p>
    <w:p w:rsidR="00941011" w:rsidRDefault="00941011" w:rsidP="00941011">
      <w:pPr>
        <w:widowControl w:val="0"/>
        <w:autoSpaceDE w:val="0"/>
        <w:ind w:left="4536"/>
      </w:pPr>
      <w:r>
        <w:t>Тел.: 8(999) 112-22-33</w:t>
      </w:r>
    </w:p>
    <w:p w:rsidR="00E43605" w:rsidRDefault="00E43605">
      <w:pPr>
        <w:widowControl w:val="0"/>
        <w:autoSpaceDE w:val="0"/>
        <w:jc w:val="right"/>
      </w:pPr>
    </w:p>
    <w:p w:rsidR="00E43605" w:rsidRDefault="00E43605">
      <w:pPr>
        <w:widowControl w:val="0"/>
        <w:autoSpaceDE w:val="0"/>
        <w:jc w:val="right"/>
      </w:pPr>
    </w:p>
    <w:p w:rsidR="00E43605" w:rsidRDefault="00E4360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3605" w:rsidRDefault="00E43605">
      <w:pPr>
        <w:pStyle w:val="ConsPlusNonformat"/>
        <w:jc w:val="center"/>
      </w:pPr>
    </w:p>
    <w:p w:rsidR="00E43605" w:rsidRDefault="00E436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судебного приказа о взыскании алиментов</w:t>
      </w:r>
    </w:p>
    <w:p w:rsidR="00E43605" w:rsidRDefault="00E436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1011" w:rsidRDefault="00E43605">
      <w:pPr>
        <w:pStyle w:val="a7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Я и </w:t>
      </w:r>
      <w:r w:rsidR="00941011">
        <w:t>Иванов Сергей Федорович</w:t>
      </w:r>
      <w:r>
        <w:rPr>
          <w:color w:val="000000"/>
        </w:rPr>
        <w:t xml:space="preserve"> являемся родителями несовершеннолетнего ребенка (детей) </w:t>
      </w:r>
      <w:r w:rsidR="00941011">
        <w:rPr>
          <w:color w:val="000000"/>
        </w:rPr>
        <w:t xml:space="preserve">Иванова Петра Сергеевича, 30.05.2014 года рождения сви-во о рождении серия 74 №334455, </w:t>
      </w:r>
      <w:proofErr w:type="gramStart"/>
      <w:r w:rsidR="00941011">
        <w:rPr>
          <w:color w:val="000000"/>
        </w:rPr>
        <w:t>выданное</w:t>
      </w:r>
      <w:proofErr w:type="gramEnd"/>
      <w:r w:rsidR="00941011">
        <w:rPr>
          <w:color w:val="000000"/>
        </w:rPr>
        <w:t xml:space="preserve"> во Дворце браксочетания №2 г. Москвы  15.06.2014 г.</w:t>
      </w:r>
    </w:p>
    <w:p w:rsidR="00E43605" w:rsidRDefault="00941011">
      <w:pPr>
        <w:pStyle w:val="a7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43605" w:rsidRDefault="00CF5865">
      <w:pPr>
        <w:pStyle w:val="a7"/>
        <w:spacing w:after="0" w:line="200" w:lineRule="atLeast"/>
        <w:jc w:val="both"/>
      </w:pPr>
      <w:r>
        <w:rPr>
          <w:color w:val="000000"/>
        </w:rPr>
        <w:t>Мой сын</w:t>
      </w:r>
      <w:r w:rsidR="00E43605">
        <w:rPr>
          <w:color w:val="000000"/>
        </w:rPr>
        <w:t xml:space="preserve"> прожива</w:t>
      </w:r>
      <w:r>
        <w:rPr>
          <w:color w:val="000000"/>
        </w:rPr>
        <w:t>е</w:t>
      </w:r>
      <w:r w:rsidR="00E43605">
        <w:rPr>
          <w:color w:val="000000"/>
        </w:rPr>
        <w:t xml:space="preserve">т вместе со мной, я полностью их материально обеспечиваю, ответчик </w:t>
      </w:r>
      <w:r w:rsidR="00036355">
        <w:t>Иванов Сергей Федорович</w:t>
      </w:r>
      <w:r w:rsidR="00036355">
        <w:rPr>
          <w:color w:val="000000"/>
        </w:rPr>
        <w:t xml:space="preserve"> </w:t>
      </w:r>
      <w:r w:rsidR="00E43605">
        <w:rPr>
          <w:color w:val="000000"/>
        </w:rPr>
        <w:t>материальной помощи на содержание детей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E43605" w:rsidRDefault="00E43605">
      <w:pPr>
        <w:pStyle w:val="a7"/>
        <w:spacing w:after="0" w:line="200" w:lineRule="atLeast"/>
        <w:jc w:val="both"/>
      </w:pPr>
    </w:p>
    <w:p w:rsidR="00E43605" w:rsidRDefault="00E43605">
      <w:pPr>
        <w:pStyle w:val="a7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43605" w:rsidRDefault="00E43605">
      <w:pPr>
        <w:pStyle w:val="a7"/>
        <w:spacing w:after="0" w:line="200" w:lineRule="atLeast"/>
        <w:jc w:val="both"/>
        <w:rPr>
          <w:color w:val="000000"/>
        </w:rPr>
      </w:pPr>
    </w:p>
    <w:p w:rsidR="00E43605" w:rsidRDefault="00E43605">
      <w:pPr>
        <w:pStyle w:val="a7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E43605" w:rsidRDefault="00E43605">
      <w:pPr>
        <w:pStyle w:val="a7"/>
        <w:spacing w:after="0" w:line="200" w:lineRule="atLeast"/>
        <w:jc w:val="both"/>
        <w:rPr>
          <w:color w:val="000000"/>
        </w:rPr>
      </w:pPr>
    </w:p>
    <w:p w:rsidR="00E43605" w:rsidRDefault="00E43605">
      <w:pPr>
        <w:pStyle w:val="a7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121-124 Гражданского процессуального кодекса РФ,</w:t>
      </w:r>
    </w:p>
    <w:p w:rsidR="00E43605" w:rsidRDefault="00E43605">
      <w:pPr>
        <w:pStyle w:val="a7"/>
        <w:spacing w:after="0" w:line="200" w:lineRule="atLeast"/>
        <w:jc w:val="both"/>
        <w:rPr>
          <w:color w:val="000000"/>
        </w:rPr>
      </w:pPr>
    </w:p>
    <w:p w:rsidR="00E43605" w:rsidRDefault="00E43605">
      <w:pPr>
        <w:pStyle w:val="a7"/>
        <w:spacing w:after="0" w:line="200" w:lineRule="atLeast"/>
        <w:jc w:val="center"/>
      </w:pPr>
      <w:r>
        <w:rPr>
          <w:rStyle w:val="a4"/>
          <w:color w:val="000000"/>
        </w:rPr>
        <w:t>Прошу:</w:t>
      </w:r>
    </w:p>
    <w:p w:rsidR="00E43605" w:rsidRDefault="00E43605">
      <w:pPr>
        <w:pStyle w:val="a7"/>
        <w:spacing w:after="0" w:line="200" w:lineRule="atLeast"/>
        <w:jc w:val="center"/>
      </w:pPr>
    </w:p>
    <w:p w:rsidR="00E43605" w:rsidRDefault="00E43605">
      <w:pPr>
        <w:pStyle w:val="a7"/>
        <w:numPr>
          <w:ilvl w:val="0"/>
          <w:numId w:val="1"/>
        </w:numPr>
        <w:spacing w:after="0" w:line="200" w:lineRule="atLeast"/>
        <w:jc w:val="both"/>
      </w:pPr>
      <w:r>
        <w:rPr>
          <w:color w:val="000000"/>
        </w:rPr>
        <w:t xml:space="preserve">Выдать судебный приказ о взыскании с </w:t>
      </w:r>
      <w:r w:rsidR="00EE28BA">
        <w:t>Иванова Сергея Федоровича 21.09.1980</w:t>
      </w:r>
      <w:r>
        <w:rPr>
          <w:color w:val="000000"/>
        </w:rPr>
        <w:t xml:space="preserve"> года рождения, уроженца </w:t>
      </w:r>
      <w:proofErr w:type="gramStart"/>
      <w:r w:rsidR="00EE28BA">
        <w:rPr>
          <w:color w:val="000000"/>
        </w:rPr>
        <w:t>г</w:t>
      </w:r>
      <w:proofErr w:type="gramEnd"/>
      <w:r w:rsidR="00EE28BA">
        <w:rPr>
          <w:color w:val="000000"/>
        </w:rPr>
        <w:t>. Москвы</w:t>
      </w:r>
      <w:r>
        <w:rPr>
          <w:color w:val="000000"/>
        </w:rPr>
        <w:t xml:space="preserve"> в мою пользу алиментов на содержание </w:t>
      </w:r>
      <w:r w:rsidR="00EE28BA">
        <w:rPr>
          <w:color w:val="000000"/>
        </w:rPr>
        <w:t>Иванова П.С., 30.05.2014 года</w:t>
      </w:r>
      <w:r>
        <w:rPr>
          <w:color w:val="000000"/>
        </w:rPr>
        <w:t xml:space="preserve">  в размере </w:t>
      </w:r>
      <w:r w:rsidR="00EE28BA">
        <w:rPr>
          <w:color w:val="000000"/>
        </w:rPr>
        <w:t>1/4</w:t>
      </w:r>
      <w:r>
        <w:rPr>
          <w:color w:val="000000"/>
        </w:rPr>
        <w:t xml:space="preserve"> части всех видов заработка ежемесячно, начиная с даты подачи заявления до совершеннолетия детей.</w:t>
      </w:r>
    </w:p>
    <w:p w:rsidR="00E43605" w:rsidRDefault="00E43605">
      <w:pPr>
        <w:pStyle w:val="a7"/>
        <w:spacing w:after="0" w:line="200" w:lineRule="atLeast"/>
        <w:jc w:val="both"/>
      </w:pPr>
    </w:p>
    <w:p w:rsidR="00E43605" w:rsidRDefault="00E43605">
      <w:pPr>
        <w:pStyle w:val="a7"/>
        <w:spacing w:after="0" w:line="200" w:lineRule="atLeast"/>
        <w:jc w:val="both"/>
      </w:pPr>
      <w:r>
        <w:rPr>
          <w:rStyle w:val="a4"/>
          <w:color w:val="000000"/>
        </w:rPr>
        <w:t>Перечень прилагаемых к заявлению документов:</w:t>
      </w:r>
    </w:p>
    <w:p w:rsidR="00E43605" w:rsidRDefault="00E43605">
      <w:pPr>
        <w:pStyle w:val="a7"/>
        <w:spacing w:after="0" w:line="200" w:lineRule="atLeast"/>
        <w:jc w:val="both"/>
      </w:pPr>
    </w:p>
    <w:p w:rsidR="00EE28BA" w:rsidRDefault="00E43605" w:rsidP="00EE28BA">
      <w:pPr>
        <w:pStyle w:val="a7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 w:rsidRPr="00EE28BA">
        <w:rPr>
          <w:color w:val="000000"/>
        </w:rPr>
        <w:lastRenderedPageBreak/>
        <w:t>Копия свидетельства о заключении брака</w:t>
      </w:r>
      <w:r w:rsidR="00EE28BA">
        <w:rPr>
          <w:color w:val="000000"/>
        </w:rPr>
        <w:t>.</w:t>
      </w:r>
    </w:p>
    <w:p w:rsidR="00E43605" w:rsidRPr="00EE28BA" w:rsidRDefault="00E43605" w:rsidP="00EE28BA">
      <w:pPr>
        <w:pStyle w:val="a7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 w:rsidRPr="00EE28BA">
        <w:rPr>
          <w:color w:val="000000"/>
        </w:rPr>
        <w:t xml:space="preserve"> Копия свидетельства о рождении </w:t>
      </w:r>
      <w:r w:rsidR="00EE28BA" w:rsidRPr="00EE28BA">
        <w:rPr>
          <w:color w:val="000000"/>
        </w:rPr>
        <w:t>Иванова П.С.</w:t>
      </w:r>
    </w:p>
    <w:p w:rsidR="00E43605" w:rsidRDefault="00EE28BA">
      <w:pPr>
        <w:pStyle w:val="a7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Выписка из домовой книги.</w:t>
      </w:r>
    </w:p>
    <w:p w:rsidR="00E43605" w:rsidRDefault="00E43605">
      <w:pPr>
        <w:pStyle w:val="a7"/>
        <w:spacing w:after="0" w:line="200" w:lineRule="atLeast"/>
        <w:jc w:val="both"/>
        <w:rPr>
          <w:color w:val="000000"/>
        </w:rPr>
      </w:pPr>
    </w:p>
    <w:p w:rsidR="00E43605" w:rsidRDefault="00E43605">
      <w:pPr>
        <w:pStyle w:val="a7"/>
        <w:spacing w:after="0" w:line="200" w:lineRule="atLeast"/>
        <w:jc w:val="both"/>
        <w:rPr>
          <w:color w:val="000000"/>
        </w:rPr>
      </w:pPr>
    </w:p>
    <w:p w:rsidR="00E43605" w:rsidRDefault="00E43605">
      <w:pPr>
        <w:pStyle w:val="a7"/>
        <w:spacing w:after="0" w:line="200" w:lineRule="atLeast"/>
        <w:jc w:val="both"/>
      </w:pPr>
      <w:r>
        <w:rPr>
          <w:color w:val="000000"/>
        </w:rPr>
        <w:t>Дата подачи заявления "</w:t>
      </w:r>
      <w:r w:rsidR="00EE28BA">
        <w:rPr>
          <w:color w:val="000000"/>
        </w:rPr>
        <w:t>08</w:t>
      </w:r>
      <w:r>
        <w:rPr>
          <w:color w:val="000000"/>
        </w:rPr>
        <w:t>"</w:t>
      </w:r>
      <w:r w:rsidR="00EE28BA">
        <w:rPr>
          <w:color w:val="000000"/>
        </w:rPr>
        <w:t xml:space="preserve"> 08 2017</w:t>
      </w:r>
      <w:r>
        <w:rPr>
          <w:color w:val="000000"/>
        </w:rPr>
        <w:t xml:space="preserve"> г.                                        Подпись _______</w:t>
      </w:r>
      <w:r w:rsidR="00EE28BA">
        <w:rPr>
          <w:color w:val="000000"/>
        </w:rPr>
        <w:t>/Иванова А.П./</w:t>
      </w:r>
    </w:p>
    <w:sectPr w:rsidR="00E43605">
      <w:footerReference w:type="default" r:id="rId7"/>
      <w:pgSz w:w="11906" w:h="16838"/>
      <w:pgMar w:top="1134" w:right="850" w:bottom="1785" w:left="1417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1D" w:rsidRDefault="00DA781D">
      <w:r>
        <w:separator/>
      </w:r>
    </w:p>
  </w:endnote>
  <w:endnote w:type="continuationSeparator" w:id="0">
    <w:p w:rsidR="00DA781D" w:rsidRDefault="00DA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05" w:rsidRDefault="00E43605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1D" w:rsidRDefault="00DA781D">
      <w:r>
        <w:separator/>
      </w:r>
    </w:p>
  </w:footnote>
  <w:footnote w:type="continuationSeparator" w:id="0">
    <w:p w:rsidR="00DA781D" w:rsidRDefault="00DA7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87"/>
    <w:rsid w:val="00036355"/>
    <w:rsid w:val="00083895"/>
    <w:rsid w:val="00941011"/>
    <w:rsid w:val="00CB5F87"/>
    <w:rsid w:val="00CF5865"/>
    <w:rsid w:val="00DA781D"/>
    <w:rsid w:val="00E43605"/>
    <w:rsid w:val="00E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b">
    <w:name w:val="header"/>
    <w:basedOn w:val="a"/>
    <w:link w:val="ac"/>
    <w:uiPriority w:val="99"/>
    <w:semiHidden/>
    <w:unhideWhenUsed/>
    <w:rsid w:val="00CB5F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5F8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Мировому судье судебного участка</vt:lpstr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LENOVO</cp:lastModifiedBy>
  <cp:revision>2</cp:revision>
  <cp:lastPrinted>1601-01-01T00:00:00Z</cp:lastPrinted>
  <dcterms:created xsi:type="dcterms:W3CDTF">2019-12-07T01:48:00Z</dcterms:created>
  <dcterms:modified xsi:type="dcterms:W3CDTF">2019-12-07T01:48:00Z</dcterms:modified>
</cp:coreProperties>
</file>